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8C" w:rsidRPr="00D95831" w:rsidRDefault="00BA568E" w:rsidP="00BE4E96">
      <w:pPr>
        <w:tabs>
          <w:tab w:val="left" w:pos="5245"/>
          <w:tab w:val="left" w:pos="9071"/>
        </w:tabs>
        <w:spacing w:after="0" w:line="240" w:lineRule="auto"/>
        <w:ind w:right="142" w:firstLine="5670"/>
        <w:rPr>
          <w:rFonts w:ascii="Times New Roman" w:hAnsi="Times New Roman" w:cs="Times New Roman"/>
          <w:sz w:val="28"/>
          <w:szCs w:val="28"/>
          <w:lang w:val="kk-KZ"/>
        </w:rPr>
      </w:pPr>
      <w:r w:rsidRPr="00D9583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55D8C" w:rsidRPr="00D95831">
        <w:rPr>
          <w:rFonts w:ascii="Times New Roman" w:hAnsi="Times New Roman" w:cs="Times New Roman"/>
          <w:sz w:val="28"/>
          <w:szCs w:val="28"/>
          <w:lang w:val="kk-KZ"/>
        </w:rPr>
        <w:t>азақстан Республикасының</w:t>
      </w:r>
    </w:p>
    <w:p w:rsidR="00655D8C" w:rsidRPr="00D95831" w:rsidRDefault="00655D8C" w:rsidP="00BE4E96">
      <w:pPr>
        <w:tabs>
          <w:tab w:val="left" w:pos="9071"/>
        </w:tabs>
        <w:spacing w:after="0" w:line="240" w:lineRule="auto"/>
        <w:ind w:right="142" w:firstLine="5670"/>
        <w:rPr>
          <w:rFonts w:ascii="Times New Roman" w:hAnsi="Times New Roman" w:cs="Times New Roman"/>
          <w:sz w:val="28"/>
          <w:szCs w:val="28"/>
          <w:lang w:val="kk-KZ"/>
        </w:rPr>
      </w:pPr>
      <w:r w:rsidRPr="00D95831">
        <w:rPr>
          <w:rFonts w:ascii="Times New Roman" w:hAnsi="Times New Roman" w:cs="Times New Roman"/>
          <w:sz w:val="28"/>
          <w:szCs w:val="28"/>
          <w:lang w:val="kk-KZ"/>
        </w:rPr>
        <w:t>Білім және ғылым министрінің</w:t>
      </w:r>
    </w:p>
    <w:p w:rsidR="00655D8C" w:rsidRPr="00D95831" w:rsidRDefault="00655D8C" w:rsidP="00BE4E96">
      <w:pPr>
        <w:tabs>
          <w:tab w:val="left" w:pos="9071"/>
        </w:tabs>
        <w:spacing w:after="0" w:line="240" w:lineRule="auto"/>
        <w:ind w:right="142" w:firstLine="5670"/>
        <w:rPr>
          <w:rFonts w:ascii="Times New Roman" w:hAnsi="Times New Roman" w:cs="Times New Roman"/>
          <w:sz w:val="28"/>
          <w:szCs w:val="28"/>
          <w:lang w:val="kk-KZ"/>
        </w:rPr>
      </w:pPr>
      <w:r w:rsidRPr="00D95831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2074B5" w:rsidRPr="00D9583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D95831">
        <w:rPr>
          <w:rFonts w:ascii="Times New Roman" w:hAnsi="Times New Roman" w:cs="Times New Roman"/>
          <w:sz w:val="28"/>
          <w:szCs w:val="28"/>
          <w:lang w:val="kk-KZ"/>
        </w:rPr>
        <w:t xml:space="preserve"> жылғы «</w:t>
      </w:r>
      <w:r w:rsidR="002074B5" w:rsidRPr="00D95831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D9583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D351A">
        <w:rPr>
          <w:rFonts w:ascii="Times New Roman" w:hAnsi="Times New Roman" w:cs="Times New Roman"/>
          <w:sz w:val="28"/>
          <w:szCs w:val="28"/>
          <w:lang w:val="kk-KZ"/>
        </w:rPr>
        <w:t xml:space="preserve"> __________</w:t>
      </w:r>
    </w:p>
    <w:p w:rsidR="00655D8C" w:rsidRPr="00D95831" w:rsidRDefault="00655D8C" w:rsidP="00BE4E96">
      <w:pPr>
        <w:spacing w:after="0" w:line="240" w:lineRule="auto"/>
        <w:ind w:right="142" w:firstLine="5670"/>
        <w:rPr>
          <w:rFonts w:ascii="Times New Roman" w:hAnsi="Times New Roman" w:cs="Times New Roman"/>
          <w:sz w:val="28"/>
          <w:szCs w:val="28"/>
          <w:lang w:val="kk-KZ"/>
        </w:rPr>
      </w:pPr>
      <w:r w:rsidRPr="00D95831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2074B5" w:rsidRPr="00D95831">
        <w:rPr>
          <w:rFonts w:ascii="Times New Roman" w:hAnsi="Times New Roman" w:cs="Times New Roman"/>
          <w:sz w:val="28"/>
          <w:szCs w:val="28"/>
          <w:lang w:val="kk-KZ"/>
        </w:rPr>
        <w:t xml:space="preserve"> __</w:t>
      </w:r>
      <w:r w:rsidR="00BA568E" w:rsidRPr="00D95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5831">
        <w:rPr>
          <w:rFonts w:ascii="Times New Roman" w:hAnsi="Times New Roman" w:cs="Times New Roman"/>
          <w:sz w:val="28"/>
          <w:szCs w:val="28"/>
          <w:lang w:val="kk-KZ"/>
        </w:rPr>
        <w:t>бұйрығына</w:t>
      </w:r>
    </w:p>
    <w:p w:rsidR="00655D8C" w:rsidRPr="00D95831" w:rsidRDefault="00655D8C" w:rsidP="00BE4E96">
      <w:pPr>
        <w:tabs>
          <w:tab w:val="left" w:pos="5245"/>
        </w:tabs>
        <w:spacing w:after="0" w:line="240" w:lineRule="auto"/>
        <w:ind w:right="142" w:firstLine="5670"/>
        <w:rPr>
          <w:rFonts w:ascii="Times New Roman" w:hAnsi="Times New Roman" w:cs="Times New Roman"/>
          <w:sz w:val="28"/>
          <w:szCs w:val="28"/>
          <w:lang w:val="kk-KZ"/>
        </w:rPr>
      </w:pPr>
      <w:r w:rsidRPr="00D95831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:rsidR="00655D8C" w:rsidRDefault="00655D8C" w:rsidP="00655D8C">
      <w:pPr>
        <w:tabs>
          <w:tab w:val="left" w:pos="5245"/>
        </w:tabs>
        <w:spacing w:after="0" w:line="240" w:lineRule="auto"/>
        <w:ind w:left="284" w:right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E4E96" w:rsidRPr="00D95831" w:rsidRDefault="00BE4E96" w:rsidP="00655D8C">
      <w:pPr>
        <w:tabs>
          <w:tab w:val="left" w:pos="5245"/>
        </w:tabs>
        <w:spacing w:after="0" w:line="240" w:lineRule="auto"/>
        <w:ind w:left="284" w:right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0797" w:rsidRPr="00D5279A" w:rsidRDefault="00D5279A" w:rsidP="00D5279A">
      <w:pPr>
        <w:tabs>
          <w:tab w:val="left" w:pos="10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27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 білім беру ұйымдарының ағымдағы жылғы бітірушілерінен өтініштер (құжат) қабылдау пунктерінің және ұлттық бірыңғай тестілеу өткізу пункттерінің тізбесі </w:t>
      </w:r>
    </w:p>
    <w:p w:rsidR="00773B43" w:rsidRPr="00D95831" w:rsidRDefault="00773B43" w:rsidP="006F7D52">
      <w:pPr>
        <w:tabs>
          <w:tab w:val="left" w:pos="10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70" w:type="dxa"/>
        <w:tblInd w:w="93" w:type="dxa"/>
        <w:tblLook w:val="04A0" w:firstRow="1" w:lastRow="0" w:firstColumn="1" w:lastColumn="0" w:noHBand="0" w:noVBand="1"/>
      </w:tblPr>
      <w:tblGrid>
        <w:gridCol w:w="636"/>
        <w:gridCol w:w="9034"/>
      </w:tblGrid>
      <w:tr w:rsidR="0066657A" w:rsidRPr="000D4C9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A" w:rsidRPr="00D95831" w:rsidRDefault="0066657A" w:rsidP="00EE42B6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Аймақтар бойынша </w:t>
            </w:r>
            <w:r w:rsidR="00EE42B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ұлттық бірыңғай тестілеу өткізу пунктерінің</w:t>
            </w: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атауы</w:t>
            </w:r>
          </w:p>
        </w:tc>
      </w:tr>
      <w:tr w:rsidR="0066657A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A" w:rsidRPr="00D95831" w:rsidRDefault="00123A7E" w:rsidP="0066657A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Нұр-Сұлтан</w:t>
            </w:r>
            <w:r w:rsidR="0066657A" w:rsidRPr="00D9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қ.</w:t>
            </w:r>
          </w:p>
        </w:tc>
      </w:tr>
      <w:tr w:rsidR="0066657A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Сейфуллин атындағы Қазақ агротехникалық университеті</w:t>
            </w:r>
          </w:p>
        </w:tc>
      </w:tr>
      <w:tr w:rsidR="0066657A" w:rsidRPr="00D95831" w:rsidTr="000F62B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Гумилев атындағы Еуразия ұлттық университеті</w:t>
            </w:r>
          </w:p>
        </w:tc>
      </w:tr>
      <w:tr w:rsidR="0066657A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 экономика, қаржы және халықаралық сауда университеті</w:t>
            </w:r>
          </w:p>
        </w:tc>
      </w:tr>
      <w:tr w:rsidR="0066657A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Алматы қ.</w:t>
            </w:r>
          </w:p>
        </w:tc>
      </w:tr>
      <w:tr w:rsidR="0066657A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57A" w:rsidRPr="00D95831" w:rsidRDefault="00192B78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="0066657A"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л-Фараби атындағы Қазақ ұлттық университеті</w:t>
            </w:r>
          </w:p>
        </w:tc>
      </w:tr>
      <w:tr w:rsidR="0066657A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 атындағы Қазақ ұлттық педагогикалық университеті</w:t>
            </w:r>
          </w:p>
        </w:tc>
      </w:tr>
      <w:tr w:rsidR="0066657A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 ұлттық аграрлық университеті</w:t>
            </w:r>
          </w:p>
        </w:tc>
      </w:tr>
      <w:tr w:rsidR="0066657A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7A" w:rsidRPr="00D95831" w:rsidRDefault="00B36B2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«Нархоз»</w:t>
            </w:r>
            <w:r w:rsidR="0066657A"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университеті</w:t>
            </w:r>
          </w:p>
        </w:tc>
      </w:tr>
      <w:tr w:rsidR="00AA132D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32D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32D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Халықаралық білім беру корпорациясы</w:t>
            </w:r>
          </w:p>
        </w:tc>
      </w:tr>
      <w:tr w:rsidR="00AA132D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32D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32D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Халықаралық бизнес университеті</w:t>
            </w:r>
          </w:p>
        </w:tc>
      </w:tr>
      <w:tr w:rsidR="00AA132D" w:rsidRPr="000D4C9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32D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32D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мемлекеттік қыздар педагогикалық университеті</w:t>
            </w:r>
          </w:p>
        </w:tc>
      </w:tr>
      <w:tr w:rsidR="00AA132D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32D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32D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технологиялық университеті</w:t>
            </w:r>
          </w:p>
        </w:tc>
      </w:tr>
      <w:tr w:rsidR="0066657A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Шымкент қ.</w:t>
            </w:r>
          </w:p>
        </w:tc>
      </w:tr>
      <w:tr w:rsidR="0066657A" w:rsidRPr="000D4C9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7A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Әуезов атындағы Оңтүстік Қазақстан мемлекеттік университеті</w:t>
            </w:r>
          </w:p>
        </w:tc>
      </w:tr>
      <w:tr w:rsidR="0066657A" w:rsidRPr="000D4C9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7A" w:rsidRPr="00D95831" w:rsidRDefault="00AA132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Оңтүстік Қазақстан мемлекеттік педагогикалық университеті</w:t>
            </w:r>
          </w:p>
        </w:tc>
      </w:tr>
      <w:tr w:rsidR="00AA132D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32D" w:rsidRPr="00D95831" w:rsidRDefault="007560D7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32D" w:rsidRPr="00D95831" w:rsidRDefault="007560D7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«Silkway» Халықаралық университеті</w:t>
            </w:r>
          </w:p>
        </w:tc>
      </w:tr>
      <w:tr w:rsidR="00AA132D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32D" w:rsidRPr="00D95831" w:rsidRDefault="007560D7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32D" w:rsidRPr="008C66C9" w:rsidRDefault="007560D7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C66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университеті</w:t>
            </w:r>
          </w:p>
        </w:tc>
      </w:tr>
      <w:tr w:rsidR="00AA132D" w:rsidRPr="00D95831" w:rsidTr="000F62B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32D" w:rsidRPr="00D95831" w:rsidRDefault="007560D7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32D" w:rsidRPr="008C66C9" w:rsidRDefault="007560D7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Аймақтық әлеуметтік-инновациялық университеті</w:t>
            </w:r>
          </w:p>
        </w:tc>
      </w:tr>
      <w:tr w:rsidR="0066657A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A" w:rsidRPr="00D95831" w:rsidRDefault="0066657A" w:rsidP="0066657A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Ақтөбе облысы</w:t>
            </w:r>
          </w:p>
        </w:tc>
      </w:tr>
      <w:tr w:rsidR="00DC21ED" w:rsidRPr="000D4C91" w:rsidTr="00DC21ED">
        <w:trPr>
          <w:trHeight w:val="5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66657A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1ED" w:rsidRPr="00D95831" w:rsidRDefault="00DC21ED" w:rsidP="00250B5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 Жұбанов атындағы Ақтөбе өңірлік мемлекеттік университеті</w:t>
            </w:r>
            <w:r w:rsidR="00B36B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250B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</w:t>
            </w: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Ақтөбе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</w:t>
            </w:r>
            <w:r w:rsidR="00250B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Бәйіш</w:t>
            </w:r>
            <w:r w:rsidR="00B36B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ев атындағы Ақтөбе университеті,</w:t>
            </w: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Ақтөбе қ.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8 орта мектеп</w:t>
            </w:r>
            <w:r w:rsidR="00B36B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Ақтөбе қ.</w:t>
            </w:r>
          </w:p>
        </w:tc>
      </w:tr>
      <w:tr w:rsidR="00DC21ED" w:rsidRPr="00250B52" w:rsidTr="00E51D57">
        <w:trPr>
          <w:trHeight w:val="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</w:t>
            </w:r>
            <w:r w:rsidR="00250B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Кереев атындағы орта мектеп</w:t>
            </w:r>
            <w:r w:rsidR="00B36B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4762E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Шұбарқұдық к</w:t>
            </w: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 жалпы білім беретін орта мектеп</w:t>
            </w:r>
            <w:r w:rsidR="00B36B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Шалқар қ.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2F5499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6 </w:t>
            </w:r>
            <w:r w:rsidR="00DC21ED"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Хромтау гимназиясы</w:t>
            </w:r>
            <w:r w:rsidR="00B36B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DC21ED"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Хромтау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Қобда қазақ орта мектебі</w:t>
            </w:r>
            <w:r w:rsidR="00B36B2A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Қобда а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Жармағамбетов атындағы орта мектеп</w:t>
            </w:r>
            <w:r w:rsidR="00B36B2A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Байғанин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Қазақ орта мектебі</w:t>
            </w:r>
            <w:r w:rsidR="00B36B2A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Ырғыз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Жұмабаев атындағы орта мектеп</w:t>
            </w:r>
            <w:r w:rsidR="00B36B2A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мектеп </w:t>
            </w:r>
            <w:r w:rsidR="00B36B2A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  <w:r w:rsidR="00B36B2A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Қандыағаш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Ойыл қазақ орта мектебі</w:t>
            </w:r>
            <w:r w:rsidR="00B36B2A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Ойыл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47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В.И.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Пацаев атындағы № 2 Алға орта мектебі</w:t>
            </w:r>
            <w:r w:rsidR="00B36B2A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Алға 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Бадамша орта мектебі</w:t>
            </w:r>
            <w:r w:rsidR="00B36B2A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Бадамша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DC21ED" w:rsidP="007560D7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E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Мәртөк мектеп-гимназиясы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Мартөк а.</w:t>
            </w:r>
          </w:p>
        </w:tc>
      </w:tr>
      <w:tr w:rsidR="007560D7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D7" w:rsidRPr="0006389E" w:rsidRDefault="007560D7" w:rsidP="001E0539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Алматы облыс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І.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Жансүгіров атындағы Жетісу мемлекеттік университеті</w:t>
            </w:r>
            <w:r w:rsidR="00B36B2A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             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Талдықорған қ.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DC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Алтынсарин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атындағы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орта мектебі</w:t>
            </w:r>
            <w:r w:rsidR="00B36B2A"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Жаркент қ.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 мектеп-гимназия</w:t>
            </w:r>
            <w:r w:rsidR="00B36B2A"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Сарқан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Б.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Бейсекбаев атындағы орта мектебі</w:t>
            </w:r>
            <w:r w:rsidR="002F5499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Бақанас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Ө.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Жаңабаев атындағы орта мектеп</w:t>
            </w:r>
            <w:r w:rsidR="002F5499"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Кеген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Сарыөзек орта мектебі</w:t>
            </w:r>
            <w:r w:rsidR="002F5499"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Сарыөзек 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орта мектеб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="002F5499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Шонжа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орта мектебі</w:t>
            </w:r>
            <w:r w:rsidR="002F5499"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Наурызбай батыр Құтпанбетұлы атындағы орта мектеп</w:t>
            </w:r>
            <w:r w:rsidR="002F5499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Ұзынағаш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F64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Райымбек атындағы орта мектеп</w:t>
            </w:r>
            <w:r w:rsidR="002F5499"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Есік 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476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Ақсу политехникалық колледжі</w:t>
            </w:r>
            <w:r w:rsidR="002F5499" w:rsidRPr="0006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Жансүгіров </w:t>
            </w:r>
            <w:r w:rsidR="004762EE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250B52" w:rsidP="007E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В.</w:t>
            </w:r>
            <w:r w:rsidR="00DC21ED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 Белинский атындағы орта мектеп мектепке дейінгі шағын орталығымен</w:t>
            </w:r>
            <w:r w:rsidR="002F5499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="00A11909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Қаскелең</w:t>
            </w:r>
            <w:r w:rsidR="00DC21ED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қ.</w:t>
            </w:r>
          </w:p>
        </w:tc>
      </w:tr>
      <w:tr w:rsidR="00DC21ED" w:rsidRPr="00250B52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К.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Тоқаев атындағы орта мектеп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Үштөбе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Орта мектеп-гимназия мектепке дейінгі шағын орталығымен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 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Қапшағай қ.</w:t>
            </w:r>
          </w:p>
        </w:tc>
      </w:tr>
      <w:tr w:rsidR="00DC21ED" w:rsidRPr="00250B52" w:rsidTr="00DC21ED">
        <w:trPr>
          <w:trHeight w:val="3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C21ED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5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0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 орта мектеп</w:t>
            </w:r>
            <w:r w:rsidR="00250B52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Түймебаев а.</w:t>
            </w:r>
          </w:p>
        </w:tc>
      </w:tr>
      <w:tr w:rsidR="008C66C9" w:rsidRPr="000D4C91" w:rsidTr="00DC21ED">
        <w:trPr>
          <w:trHeight w:val="3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C9" w:rsidRPr="00D95831" w:rsidRDefault="008C66C9" w:rsidP="001E0539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C9" w:rsidRPr="0006389E" w:rsidRDefault="00D5279A" w:rsidP="00F64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Бердибек Соқпақбаев атындағы орта мектеп мектепке дейін</w:t>
            </w:r>
            <w:r w:rsidR="004762EE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гі шағын орталығымен, Нарынқол </w:t>
            </w:r>
            <w:r w:rsidR="00F642F6"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0638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1E0539" w:rsidRPr="00250B52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9" w:rsidRPr="0006389E" w:rsidRDefault="001E0539" w:rsidP="001E0539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Атырау облысы</w:t>
            </w:r>
          </w:p>
        </w:tc>
      </w:tr>
      <w:tr w:rsidR="00DC21ED" w:rsidRPr="00250B52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7E155D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Досмұхамедов атындағы Атырау мемлекеттік 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Атырау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CA0520" w:rsidP="007E155D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Сатыбалдиев атындағы №</w:t>
            </w:r>
            <w:r w:rsidR="00353EF8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Құлсары қ.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DC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Ағелеуов атындағы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Махамбет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Қанатбаев атындағы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Доссор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 атындағы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Құрманғазы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Досмұхамедов атындағы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Миялы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Уәлиханов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атындағы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762EE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Индербор </w:t>
            </w:r>
            <w:r w:rsidR="004762EE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 атындағы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Аққыстау а.</w:t>
            </w:r>
          </w:p>
        </w:tc>
      </w:tr>
      <w:tr w:rsidR="007E155D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D" w:rsidRPr="0006389E" w:rsidRDefault="007E155D" w:rsidP="007E155D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Шығыс Қазақстан облысы</w:t>
            </w:r>
          </w:p>
        </w:tc>
      </w:tr>
      <w:tr w:rsidR="00DC21ED" w:rsidRPr="000D4C9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Аманжолов атындағы Шығыс Қазақстан мемлекеттік 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Өскемен қ.</w:t>
            </w:r>
          </w:p>
        </w:tc>
      </w:tr>
      <w:tr w:rsidR="00DC21ED" w:rsidRPr="000D4C9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Серікбаев атындағы Шығыс Қазақстан мемлекеттік техникалық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Өскемен қ.</w:t>
            </w:r>
          </w:p>
        </w:tc>
      </w:tr>
      <w:tr w:rsidR="00DC21ED" w:rsidRPr="00D9583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 қ.</w:t>
            </w:r>
          </w:p>
        </w:tc>
      </w:tr>
      <w:tr w:rsidR="00DC21ED" w:rsidRPr="00D9583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CA0520" w:rsidP="007E155D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Күршім гимназиясы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Күршім а.</w:t>
            </w:r>
          </w:p>
        </w:tc>
      </w:tr>
      <w:tr w:rsidR="00DC21ED" w:rsidRPr="00D9583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CA0520" w:rsidP="007E155D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Бауыржан Момышұлы атындағы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Үржар а.</w:t>
            </w:r>
          </w:p>
        </w:tc>
      </w:tr>
      <w:tr w:rsidR="00DC21ED" w:rsidRPr="000D4C9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Қалалық көпсалалы қазақ мектеп-гимназиясы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Аягөз қ.</w:t>
            </w:r>
          </w:p>
        </w:tc>
      </w:tr>
      <w:tr w:rsidR="00DC21ED" w:rsidRPr="00D9583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 атындағы орта мектебі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Зайсан қ.</w:t>
            </w:r>
          </w:p>
        </w:tc>
      </w:tr>
      <w:tr w:rsidR="00DC21ED" w:rsidRPr="00D9583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Маяковский атындағы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 мектебі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Қалбатау а.</w:t>
            </w:r>
          </w:p>
        </w:tc>
      </w:tr>
      <w:tr w:rsidR="00DC21ED" w:rsidRPr="00D9583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орта мектебі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Риддер қ.</w:t>
            </w:r>
          </w:p>
        </w:tc>
      </w:tr>
      <w:tr w:rsidR="00DC21ED" w:rsidRPr="00D9583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Үлкен Нарын орта мектебі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Үлкен Нарын а.</w:t>
            </w:r>
          </w:p>
        </w:tc>
      </w:tr>
      <w:tr w:rsidR="00DC21ED" w:rsidRPr="00D9583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Нұрбаев атындағы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Ақсуат а.</w:t>
            </w:r>
          </w:p>
        </w:tc>
      </w:tr>
      <w:tr w:rsidR="00DC21ED" w:rsidRPr="000D4C9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Семей қаласының Шәкәрім атындағы мемлекеттік 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 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Семей қ.</w:t>
            </w:r>
          </w:p>
        </w:tc>
      </w:tr>
      <w:tr w:rsidR="00DC21ED" w:rsidRPr="00D9583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1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 инновациялық гуманитарлық-заң 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 қ.</w:t>
            </w:r>
          </w:p>
        </w:tc>
      </w:tr>
      <w:tr w:rsidR="00DC21ED" w:rsidRPr="00250B52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CA0520" w:rsidP="00702085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Н.А.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Островский атындағы № 1 жалпы білім беретін орта мектеп-гимназиясы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Шемонаиха қ.</w:t>
            </w:r>
          </w:p>
        </w:tc>
      </w:tr>
      <w:tr w:rsidR="00DC21ED" w:rsidRPr="000D4C9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Көкпекті орта мектебі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Көкпекті а.</w:t>
            </w:r>
          </w:p>
        </w:tc>
      </w:tr>
      <w:tr w:rsidR="00DC21ED" w:rsidRPr="000D4C91" w:rsidTr="00DC21ED">
        <w:trPr>
          <w:trHeight w:val="2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250B52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 атындағы</w:t>
            </w:r>
            <w:r w:rsidR="00DC21ED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жалпы орта білім беретін мектеп-лицей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DC21ED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Қарауыл а.</w:t>
            </w:r>
          </w:p>
        </w:tc>
      </w:tr>
      <w:tr w:rsidR="00702085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85" w:rsidRPr="0006389E" w:rsidRDefault="00702085" w:rsidP="00702085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Батыс Қазақстан облысы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Өтемісов атындағы Батыс Қазақстан мемлекеттік 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Орал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Жәңгір хан атындағы Батыс Қазақстан аграрлық-техникалық 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Орал қ.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Казталовка орта жалпы білім беретін мектебі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Қазталовка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353EF8" w:rsidP="0035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Ақсай қаласының №</w:t>
            </w:r>
            <w:r w:rsidR="00E51D57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 жалпы білім беретін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DC21ED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Ақсай қ.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Досмұхамедов атындағы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Жымпиты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жалпы орта білім беретін мектебі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Чапаев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Жаңақала жалпы орта білім беретін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Жаңақала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CA0520" w:rsidP="00654D75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Жароков атындағы жалпы орта білім беретін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Жәнібек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Мұхит атындағы </w:t>
            </w:r>
            <w:r w:rsidR="00353EF8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орта білім беретін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Қаратөбе а.</w:t>
            </w:r>
          </w:p>
        </w:tc>
      </w:tr>
      <w:tr w:rsidR="00702085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85" w:rsidRPr="0006389E" w:rsidRDefault="00702085" w:rsidP="00702085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Қарағанды облысы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Е.А.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Бөкетов атындағы Қарағанды мемлекеттік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қ.</w:t>
            </w:r>
          </w:p>
        </w:tc>
      </w:tr>
      <w:tr w:rsidR="00BE4E96" w:rsidRPr="00D9583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мемлекеттік техникалық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Қарағанды қ.</w:t>
            </w:r>
          </w:p>
        </w:tc>
      </w:tr>
      <w:tr w:rsidR="00BE4E96" w:rsidRPr="00D9583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мемлекеттік индустриялық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Теміртау қ.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Қазтұтынуодағының Қарағанды экономикалық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қ.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BE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Ө.А.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Байқоңыров атындағы Жезқазған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Жезқазған қ.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 Сейфуллин атындағы 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7 мектеп 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гимназия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Балқаш қ.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О.А. Жәутіков атындағы жалпы білім беретін 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қазақ орта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Қарқаралы қ.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47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Бименде Амалбеков атындағы жалпы орта білім беретін мектебі базасындағы тірек мектебі (ресурстық орталық)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Атасу </w:t>
            </w:r>
            <w:r w:rsidR="004762EE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CA0520" w:rsidP="0065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89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Шет ауданының білім бөлімінің Жамбыл Ақылбаев атындағы эксперименталдық мектеп-гимназия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Ақсу-Аюлы а.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47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Киевка жалпы орта білім беретін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Нұра </w:t>
            </w:r>
            <w:r w:rsidR="004762EE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Ұлытау жалпы орта білім беретін мектебі базасындағы Тірек мектебі (ресуртық орталық)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Ұлытау а.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F6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Ю. Гагарин атындағы жалпы білім беретін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Ботақара 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BE4E96" w:rsidRPr="000D4C91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 орта мектебінің базасындағы тірек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(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ресурстық орталығы) Осакаровка к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BE4E96" w:rsidRPr="00BE4E96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Қаражал қ</w:t>
            </w:r>
          </w:p>
        </w:tc>
      </w:tr>
      <w:tr w:rsidR="00BE4E96" w:rsidRPr="00250B52" w:rsidTr="002F54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70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Байсеиітова атындағы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Ақтоғай а.</w:t>
            </w:r>
          </w:p>
        </w:tc>
      </w:tr>
      <w:tr w:rsidR="00702085" w:rsidRPr="00BE4E96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85" w:rsidRPr="0006389E" w:rsidRDefault="00702085" w:rsidP="00702085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Ақмола облысы</w:t>
            </w:r>
          </w:p>
        </w:tc>
      </w:tr>
      <w:tr w:rsidR="00BE4E96" w:rsidRPr="000D4C91" w:rsidTr="00353EF8">
        <w:trPr>
          <w:trHeight w:val="1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Уәлиханов атындағы Көкшетау мемлекеттік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908D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Көкшетау қ.</w:t>
            </w:r>
          </w:p>
        </w:tc>
      </w:tr>
      <w:tr w:rsidR="00BE4E96" w:rsidRPr="00D95831" w:rsidTr="002F5499">
        <w:trPr>
          <w:trHeight w:val="3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орта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Атбасар қ.</w:t>
            </w:r>
          </w:p>
        </w:tc>
      </w:tr>
      <w:tr w:rsidR="00BE4E96" w:rsidRPr="00D95831" w:rsidTr="002F5499">
        <w:trPr>
          <w:trHeight w:val="3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орта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Щучинск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қ.</w:t>
            </w:r>
          </w:p>
        </w:tc>
      </w:tr>
      <w:tr w:rsidR="00BE4E96" w:rsidRPr="000D4C91" w:rsidTr="00353EF8">
        <w:trPr>
          <w:trHeight w:val="2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CA0520" w:rsidP="000F4C03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Құнанбаев атындағы 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 мектеп-гимназия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Степногорск қ.</w:t>
            </w:r>
          </w:p>
        </w:tc>
      </w:tr>
      <w:tr w:rsidR="00BE4E96" w:rsidRPr="000D4C91" w:rsidTr="002F5499">
        <w:trPr>
          <w:trHeight w:val="3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 Бектұров атындағы 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орта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Ақкөл қ.</w:t>
            </w:r>
          </w:p>
        </w:tc>
      </w:tr>
      <w:tr w:rsidR="00BE4E96" w:rsidRPr="00D95831" w:rsidTr="00353EF8">
        <w:trPr>
          <w:trHeight w:val="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Сайлау Сериков атындығы орта мектебі мектеп жанындағы интернатымен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Есіл қ.</w:t>
            </w:r>
          </w:p>
        </w:tc>
      </w:tr>
      <w:tr w:rsidR="00BE4E96" w:rsidRPr="00D95831" w:rsidTr="002F5499">
        <w:trPr>
          <w:trHeight w:val="3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мектеп-лицей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Ерейментау қ.</w:t>
            </w:r>
          </w:p>
        </w:tc>
      </w:tr>
      <w:tr w:rsidR="00BE4E96" w:rsidRPr="00D95831" w:rsidTr="002F5499">
        <w:trPr>
          <w:trHeight w:val="3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F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Астраханка а.</w:t>
            </w:r>
          </w:p>
        </w:tc>
      </w:tr>
      <w:tr w:rsidR="000F4C03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03" w:rsidRPr="0006389E" w:rsidRDefault="000F4C03" w:rsidP="000F4C03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Қостанай облысы</w:t>
            </w:r>
          </w:p>
        </w:tc>
      </w:tr>
      <w:tr w:rsidR="00BE4E96" w:rsidRPr="00D95831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Байтұрсынов атындағы Қостанай мемлекеттік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                               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Қостанай қ.</w:t>
            </w:r>
          </w:p>
        </w:tc>
      </w:tr>
      <w:tr w:rsidR="00BE4E96" w:rsidRPr="00D95831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Қостанай мемлекеттік педагогикалық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Қостанай қ.</w:t>
            </w:r>
          </w:p>
        </w:tc>
      </w:tr>
      <w:tr w:rsidR="00BE4E96" w:rsidRPr="000D4C91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Алтынсарин атындағы Арқалық мемлекеттік педагогикалық институты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Арқалық қ.</w:t>
            </w:r>
          </w:p>
        </w:tc>
      </w:tr>
      <w:tr w:rsidR="00BE4E96" w:rsidRPr="00D95831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Рудный индустриялық институты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Рудный қ.</w:t>
            </w:r>
          </w:p>
        </w:tc>
      </w:tr>
      <w:tr w:rsidR="00BE4E96" w:rsidRPr="000D4C91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25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Жітіқара орта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Жі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тіқара қ.</w:t>
            </w:r>
          </w:p>
        </w:tc>
      </w:tr>
      <w:tr w:rsidR="00BE4E96" w:rsidRPr="000D4C91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Баймағамбетов атындағы мектеп-гимназия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Әулиекөл а.</w:t>
            </w:r>
          </w:p>
        </w:tc>
      </w:tr>
      <w:tr w:rsidR="00BE4E96" w:rsidRPr="00BE4E96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Урицкий орта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4762EE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Сарыкөл к</w:t>
            </w:r>
          </w:p>
        </w:tc>
      </w:tr>
      <w:tr w:rsidR="00BE4E96" w:rsidRPr="00BE4E96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 Алтынсарин атындағы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Торғай а.</w:t>
            </w:r>
          </w:p>
        </w:tc>
      </w:tr>
      <w:tr w:rsidR="00BE4E96" w:rsidRPr="000D4C91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Алтынсарин атындағы </w:t>
            </w:r>
            <w:r w:rsidR="00353EF8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орта білім беретін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Амангелді а.</w:t>
            </w:r>
          </w:p>
        </w:tc>
      </w:tr>
      <w:tr w:rsidR="00BE4E96" w:rsidRPr="00D95831" w:rsidTr="002F5499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8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Лисаков </w:t>
            </w:r>
            <w:r w:rsidR="004762EE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қаласының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мектеп-лицейі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Лисаковск қ.</w:t>
            </w:r>
          </w:p>
        </w:tc>
      </w:tr>
      <w:tr w:rsidR="00520D71" w:rsidRPr="00D95831" w:rsidTr="00353EF8">
        <w:trPr>
          <w:trHeight w:val="208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71" w:rsidRPr="0006389E" w:rsidRDefault="00520D71" w:rsidP="00520D71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Маңғыстау облысы</w:t>
            </w:r>
          </w:p>
        </w:tc>
      </w:tr>
      <w:tr w:rsidR="00DC21ED" w:rsidRPr="00D95831" w:rsidTr="00353EF8">
        <w:trPr>
          <w:trHeight w:val="4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Есенов атындағы Каспий мемлекеттік технологиялар және инжиниринг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Ақтау қ.</w:t>
            </w:r>
          </w:p>
        </w:tc>
      </w:tr>
      <w:tr w:rsidR="00DC21ED" w:rsidRPr="00D95831" w:rsidTr="004908D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Күйкен орта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Бейнеу а.</w:t>
            </w:r>
          </w:p>
        </w:tc>
      </w:tr>
      <w:tr w:rsidR="00DC21ED" w:rsidRPr="00D95831" w:rsidTr="004908D2">
        <w:trPr>
          <w:trHeight w:val="1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19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Жаңаөзен қ.</w:t>
            </w:r>
          </w:p>
        </w:tc>
      </w:tr>
      <w:tr w:rsidR="00DC21ED" w:rsidRPr="00D95831" w:rsidTr="00DC21ED">
        <w:trPr>
          <w:trHeight w:val="4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Жұмалиев атындағы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Шетпе а.</w:t>
            </w:r>
          </w:p>
        </w:tc>
      </w:tr>
      <w:tr w:rsidR="00520D71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71" w:rsidRPr="0006389E" w:rsidRDefault="00520D71" w:rsidP="00520D71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Қызылорда облысы</w:t>
            </w:r>
          </w:p>
        </w:tc>
      </w:tr>
      <w:tr w:rsidR="00DC21ED" w:rsidRPr="000D4C91" w:rsidTr="00DC21ED">
        <w:trPr>
          <w:trHeight w:val="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Қорқыт Ата атындағы Қызылорда мемлекеттік университеті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Қызылорда қ.</w:t>
            </w:r>
          </w:p>
        </w:tc>
      </w:tr>
      <w:tr w:rsidR="00DC21ED" w:rsidRPr="000D4C91" w:rsidTr="00DC21ED">
        <w:trPr>
          <w:trHeight w:val="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Үш тілде оқытатын дарынды балаларға арналған мамандандырылған 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сыныптары бар «Мұрагер мектебі»,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Қызылорда қ.</w:t>
            </w:r>
          </w:p>
        </w:tc>
      </w:tr>
      <w:tr w:rsidR="00DC21ED" w:rsidRPr="000D4C91" w:rsidTr="00DC21ED">
        <w:trPr>
          <w:trHeight w:val="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Ержігіт Бозғұлов атындағы 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249 мектеп-лицейі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Әйтеке би к.</w:t>
            </w:r>
          </w:p>
        </w:tc>
      </w:tr>
      <w:tr w:rsidR="00DC21ED" w:rsidRPr="00D95831" w:rsidTr="00DC21ED">
        <w:trPr>
          <w:trHeight w:val="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Гафур Мұхамеджанов атындағы 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270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Шиелі к.</w:t>
            </w:r>
          </w:p>
        </w:tc>
      </w:tr>
      <w:tr w:rsidR="00DC21ED" w:rsidRPr="00D95831" w:rsidTr="00DC21ED">
        <w:trPr>
          <w:trHeight w:val="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Т. Көмекбаев атындағы 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250 мектеп-лицей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Жосалы к.</w:t>
            </w:r>
          </w:p>
        </w:tc>
      </w:tr>
      <w:tr w:rsidR="00DC21ED" w:rsidRPr="00D95831" w:rsidTr="00DC21ED">
        <w:trPr>
          <w:trHeight w:val="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262 мектеп-гимназия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Арал қ.</w:t>
            </w:r>
          </w:p>
        </w:tc>
      </w:tr>
      <w:tr w:rsidR="00DC21ED" w:rsidRPr="00D95831" w:rsidTr="00DC21ED">
        <w:trPr>
          <w:trHeight w:val="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110 мектеп-лицей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Жаңақорған к.</w:t>
            </w:r>
          </w:p>
        </w:tc>
      </w:tr>
      <w:tr w:rsidR="00DC21ED" w:rsidRPr="00D95831" w:rsidTr="00DC21ED">
        <w:trPr>
          <w:trHeight w:val="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99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Ақай а.</w:t>
            </w:r>
          </w:p>
        </w:tc>
      </w:tr>
      <w:tr w:rsidR="00DC21ED" w:rsidRPr="00D95831" w:rsidTr="00DC21ED">
        <w:trPr>
          <w:trHeight w:val="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F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Жалағаш к.</w:t>
            </w:r>
          </w:p>
        </w:tc>
      </w:tr>
      <w:tr w:rsidR="000F62BB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B" w:rsidRPr="0006389E" w:rsidRDefault="000F62BB" w:rsidP="000F62BB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Павлодар облысы</w:t>
            </w:r>
          </w:p>
        </w:tc>
      </w:tr>
      <w:tr w:rsidR="00DC21ED" w:rsidRPr="00D95831" w:rsidTr="00DC21ED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Торайғыров атындағы Павлодар мемлекеттік 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Павлодар қ.</w:t>
            </w:r>
          </w:p>
        </w:tc>
      </w:tr>
      <w:tr w:rsidR="00DC21ED" w:rsidRPr="00D95831" w:rsidTr="00DC21ED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Инновациялық Еуразия 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Павлодар қ.</w:t>
            </w:r>
          </w:p>
        </w:tc>
      </w:tr>
      <w:tr w:rsidR="00DC21ED" w:rsidRPr="00D95831" w:rsidTr="00DC21ED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Павлодар мемлекеттік педагогика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лық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университеті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Павлодар қ.</w:t>
            </w:r>
          </w:p>
        </w:tc>
      </w:tr>
      <w:tr w:rsidR="00BE4E96" w:rsidRPr="000D4C91" w:rsidTr="002F5499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Академик Қ.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Сәтбаев атындағы Екібастұз инженерлік-техникалық институты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Екібастұз қ.</w:t>
            </w:r>
          </w:p>
        </w:tc>
      </w:tr>
      <w:tr w:rsidR="00BE4E96" w:rsidRPr="000D4C91" w:rsidTr="002F5499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Қайырбаев атындағы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Ақтоғай а.</w:t>
            </w:r>
          </w:p>
        </w:tc>
      </w:tr>
      <w:tr w:rsidR="00BE4E96" w:rsidRPr="000D4C91" w:rsidTr="002F5499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Оспанова атындағы №</w:t>
            </w:r>
            <w:r w:rsidR="00353EF8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жалпы білім беретін орта мектеп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Тереңкөл а.</w:t>
            </w:r>
          </w:p>
        </w:tc>
      </w:tr>
      <w:tr w:rsidR="00BE4E96" w:rsidRPr="000D4C91" w:rsidTr="002F5499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2 жалпы орта білім беру мектебі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Ақсу қ.</w:t>
            </w:r>
          </w:p>
        </w:tc>
      </w:tr>
      <w:tr w:rsidR="00BE4E96" w:rsidRPr="00D95831" w:rsidTr="002F5499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CA052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CA05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Ш.Айманов атындағы жалпы орта білім беру мектеп-интернаты</w:t>
            </w:r>
            <w:r w:rsidR="00697511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Баянауыл а.</w:t>
            </w:r>
          </w:p>
        </w:tc>
      </w:tr>
      <w:tr w:rsidR="00BE4E96" w:rsidRPr="000D4C91" w:rsidTr="002F5499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Ертіс жалпы орта білім беру мектебі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Ертіс а.</w:t>
            </w:r>
          </w:p>
        </w:tc>
      </w:tr>
      <w:tr w:rsidR="00BE4E96" w:rsidRPr="00D95831" w:rsidTr="002F5499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96" w:rsidRPr="0006389E" w:rsidRDefault="00BE4E96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Железин орта мектеп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Железинка а.</w:t>
            </w:r>
          </w:p>
        </w:tc>
      </w:tr>
      <w:tr w:rsidR="005F5F00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00" w:rsidRPr="0006389E" w:rsidRDefault="005F5F00" w:rsidP="005F5F00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Жамбыл облысы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М.Х.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Дулати атындағы Тараз мемлекеттік университеті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Тараз қ.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Тараз мемлекеттік педагогикалық университеті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Тараз қ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Иван Трубицын атындағы 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 жалпы білім беретін мектеп-гимназиясы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Мерке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 би атындағы мектеп-гимназия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Шу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М.Х.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Дулати атындағы ТарМУ-нің Қаратау тау-кен технологиялық колледжі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Қаратау қ.</w:t>
            </w:r>
          </w:p>
        </w:tc>
      </w:tr>
      <w:tr w:rsidR="00DC21ED" w:rsidRPr="00250B52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мектеп-гимназиясы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Момышұлы а.</w:t>
            </w:r>
          </w:p>
        </w:tc>
      </w:tr>
      <w:tr w:rsidR="00DC21ED" w:rsidRPr="00D9583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Жұмабаев атындағы мектеп-лицей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Мойынқұм а.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Д.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Қонаев атындағы мектеп-гимназия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Қордай а.</w:t>
            </w:r>
          </w:p>
        </w:tc>
      </w:tr>
      <w:tr w:rsidR="00DC21ED" w:rsidRPr="00250B52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5F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 атындағы орта мектебі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Жаңатас қ.</w:t>
            </w:r>
          </w:p>
        </w:tc>
      </w:tr>
      <w:tr w:rsidR="00DC21ED" w:rsidRPr="000D4C91" w:rsidTr="00DC21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Әлихан Бөкейханов атындағы орта мектебі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Құлан а.</w:t>
            </w:r>
          </w:p>
        </w:tc>
      </w:tr>
      <w:tr w:rsidR="005F5F00" w:rsidRPr="00250B52" w:rsidTr="000F62BB">
        <w:trPr>
          <w:trHeight w:val="445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00" w:rsidRPr="0006389E" w:rsidRDefault="005F5F00" w:rsidP="005F5F00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Солтүстік Қазақстан облысы</w:t>
            </w:r>
          </w:p>
        </w:tc>
      </w:tr>
      <w:tr w:rsidR="00DC21ED" w:rsidRPr="000D4C91" w:rsidTr="00DC21ED">
        <w:trPr>
          <w:trHeight w:val="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Қозыбаев атындағы Солтүстік Қазақстан мемлекеттік университеті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Петропавл қ.</w:t>
            </w:r>
          </w:p>
        </w:tc>
      </w:tr>
      <w:tr w:rsidR="00DC21ED" w:rsidRPr="00D95831" w:rsidTr="00DC21ED">
        <w:trPr>
          <w:trHeight w:val="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14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орта мектеп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Новоишим а.</w:t>
            </w:r>
          </w:p>
        </w:tc>
      </w:tr>
      <w:tr w:rsidR="00DC21ED" w:rsidRPr="00D95831" w:rsidTr="00DC21ED">
        <w:trPr>
          <w:trHeight w:val="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гимназия-мектебі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Саумалкөл а.</w:t>
            </w:r>
          </w:p>
        </w:tc>
      </w:tr>
      <w:tr w:rsidR="00DC21ED" w:rsidRPr="000D4C91" w:rsidTr="00DC21ED">
        <w:trPr>
          <w:trHeight w:val="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Талшық орта мектебі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Талшық а.</w:t>
            </w:r>
          </w:p>
        </w:tc>
      </w:tr>
      <w:tr w:rsidR="00DC21ED" w:rsidRPr="00D95831" w:rsidTr="00DC21ED">
        <w:trPr>
          <w:trHeight w:val="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D363E0" w:rsidP="00654D75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250B52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Батыр Баян атындағы </w:t>
            </w:r>
            <w:r w:rsidR="00DC21ED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мектеп-гимназиясы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DC21ED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Булаево қ.</w:t>
            </w:r>
          </w:p>
        </w:tc>
      </w:tr>
      <w:tr w:rsidR="00DC21ED" w:rsidRPr="00D95831" w:rsidTr="00DC21ED">
        <w:trPr>
          <w:trHeight w:val="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35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Преснов </w:t>
            </w:r>
            <w:r w:rsidR="00353EF8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білім беретін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Пресновка а.</w:t>
            </w:r>
          </w:p>
        </w:tc>
      </w:tr>
      <w:tr w:rsidR="00DC21ED" w:rsidRPr="00D95831" w:rsidTr="00DC21ED">
        <w:trPr>
          <w:trHeight w:val="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C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2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Тайынша қ.</w:t>
            </w:r>
          </w:p>
        </w:tc>
      </w:tr>
      <w:tr w:rsidR="00DC21ED" w:rsidRPr="00EE42B6" w:rsidTr="00DC21ED">
        <w:trPr>
          <w:trHeight w:val="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0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Кенес Одағының Батыры Т.</w:t>
            </w:r>
            <w:r w:rsidR="004908D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Позолотин атындағы 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Явленка орта мектебі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Явленка а.</w:t>
            </w:r>
          </w:p>
        </w:tc>
      </w:tr>
      <w:tr w:rsidR="000B4055" w:rsidRPr="00D95831" w:rsidTr="000F62BB">
        <w:trPr>
          <w:trHeight w:val="36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55" w:rsidRPr="0006389E" w:rsidRDefault="000B4055" w:rsidP="000B4055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Түркістан облысы</w:t>
            </w:r>
          </w:p>
        </w:tc>
      </w:tr>
      <w:tr w:rsidR="00DC21ED" w:rsidRPr="000D4C9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3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Ясауи атындағы Халықаралық Қазақ-Түрік университеті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25673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Түркістан қ.</w:t>
            </w:r>
          </w:p>
        </w:tc>
      </w:tr>
      <w:tr w:rsidR="00DC21ED" w:rsidRPr="00D9583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 жалпы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Жетісай қ.</w:t>
            </w:r>
          </w:p>
        </w:tc>
      </w:tr>
      <w:tr w:rsidR="00DC21ED" w:rsidRPr="000D4C9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Шолаққорған жалпы орта білім беретін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Шолаққорған а.</w:t>
            </w:r>
          </w:p>
        </w:tc>
      </w:tr>
      <w:tr w:rsidR="00DC21ED" w:rsidRPr="00D9583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 колледж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Сарыағаш қ.</w:t>
            </w:r>
          </w:p>
        </w:tc>
      </w:tr>
      <w:tr w:rsidR="00DC21ED" w:rsidRPr="000D4C9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Әуезов атындағы №</w:t>
            </w:r>
            <w:r w:rsidR="004908D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жалпы орта білім беретін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Шардара қ.</w:t>
            </w:r>
          </w:p>
        </w:tc>
      </w:tr>
      <w:tr w:rsidR="00DC21ED" w:rsidRPr="00D9583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D363E0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160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F6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Түлкібас агробизнес және туризм колледжі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Т.</w:t>
            </w:r>
            <w:r w:rsidR="004908D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Рысқұлов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атындағы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</w:t>
            </w:r>
          </w:p>
        </w:tc>
      </w:tr>
      <w:tr w:rsidR="00DC21ED" w:rsidRPr="000D4C9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Молдабаев атындағы №</w:t>
            </w:r>
            <w:r w:rsidR="004908D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53EF8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орта білім беретін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Арыс қ.</w:t>
            </w:r>
          </w:p>
        </w:tc>
      </w:tr>
      <w:tr w:rsidR="00DC21ED" w:rsidRPr="000D4C9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Садық Әбдіжаппаров атындағы жалпы орта білім беретін мектеп-интернет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Шаян а.</w:t>
            </w:r>
          </w:p>
        </w:tc>
      </w:tr>
      <w:tr w:rsidR="00DC21ED" w:rsidRPr="000D4C9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D363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="00D363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A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 жалпы орта білім беретін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F642F6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Леңгір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A11909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DC21ED" w:rsidRPr="000D4C9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8C66C9" w:rsidP="00607B8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="00607B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Жамбыл атындағы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Шәуілдір а.</w:t>
            </w:r>
          </w:p>
        </w:tc>
      </w:tr>
      <w:tr w:rsidR="00DC21ED" w:rsidRPr="000D4C9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D95831" w:rsidRDefault="00607B8C" w:rsidP="00B11BBF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165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Сәтбаев атындағы мектеп-лицей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Қазығұрт а.</w:t>
            </w:r>
          </w:p>
        </w:tc>
      </w:tr>
      <w:tr w:rsidR="00DC21ED" w:rsidRPr="00D9583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06389E" w:rsidRDefault="008C66C9" w:rsidP="00607B8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="00607B8C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Уәлиханов атындағы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Темірлан а.</w:t>
            </w:r>
          </w:p>
        </w:tc>
      </w:tr>
      <w:tr w:rsidR="00DC21ED" w:rsidRPr="00250B52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ED" w:rsidRPr="0006389E" w:rsidRDefault="008C66C9" w:rsidP="00607B8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="00607B8C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B1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Молдағұлова атындағы №</w:t>
            </w:r>
            <w:r w:rsidR="004908D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Кентау қ.</w:t>
            </w:r>
          </w:p>
        </w:tc>
      </w:tr>
      <w:tr w:rsidR="00DC21ED" w:rsidRPr="000D4C91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8C66C9" w:rsidP="00607B8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="00607B8C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3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Есімов атындағы №</w:t>
            </w:r>
            <w:r w:rsidR="004908D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жалпы білім беретін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Абай а.</w:t>
            </w:r>
          </w:p>
        </w:tc>
      </w:tr>
      <w:tr w:rsidR="00DC21ED" w:rsidRPr="00250B52" w:rsidTr="00607B8C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8C66C9" w:rsidP="00607B8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607B8C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ED" w:rsidRPr="0006389E" w:rsidRDefault="00DC21ED" w:rsidP="0032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120 орта мектеп</w:t>
            </w:r>
            <w:r w:rsidR="00250B52"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638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Мырзакент к.</w:t>
            </w:r>
          </w:p>
        </w:tc>
      </w:tr>
    </w:tbl>
    <w:p w:rsidR="00EF6420" w:rsidRPr="00D95831" w:rsidRDefault="00EF6420" w:rsidP="0066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EF6420" w:rsidRPr="00D95831" w:rsidSect="00D5279A">
          <w:headerReference w:type="default" r:id="rId8"/>
          <w:pgSz w:w="11906" w:h="16838"/>
          <w:pgMar w:top="1418" w:right="851" w:bottom="1418" w:left="1418" w:header="709" w:footer="709" w:gutter="0"/>
          <w:pgNumType w:start="4"/>
          <w:cols w:space="708"/>
          <w:docGrid w:linePitch="360"/>
        </w:sectPr>
      </w:pPr>
    </w:p>
    <w:p w:rsidR="00AF6455" w:rsidRPr="00D95831" w:rsidRDefault="00AF6455" w:rsidP="000D4C9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ar-SA"/>
        </w:rPr>
      </w:pPr>
      <w:bookmarkStart w:id="0" w:name="_GoBack"/>
      <w:bookmarkEnd w:id="0"/>
    </w:p>
    <w:sectPr w:rsidR="00AF6455" w:rsidRPr="00D95831" w:rsidSect="000D4C9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B5" w:rsidRDefault="000907B5" w:rsidP="000963B3">
      <w:pPr>
        <w:spacing w:after="0" w:line="240" w:lineRule="auto"/>
      </w:pPr>
      <w:r>
        <w:separator/>
      </w:r>
    </w:p>
  </w:endnote>
  <w:endnote w:type="continuationSeparator" w:id="0">
    <w:p w:rsidR="000907B5" w:rsidRDefault="000907B5" w:rsidP="0009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B5" w:rsidRDefault="000907B5" w:rsidP="000963B3">
      <w:pPr>
        <w:spacing w:after="0" w:line="240" w:lineRule="auto"/>
      </w:pPr>
      <w:r>
        <w:separator/>
      </w:r>
    </w:p>
  </w:footnote>
  <w:footnote w:type="continuationSeparator" w:id="0">
    <w:p w:rsidR="000907B5" w:rsidRDefault="000907B5" w:rsidP="0009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1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0520" w:rsidRPr="00BA568E" w:rsidRDefault="00CA0520" w:rsidP="00BA568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3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63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63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C9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963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68126AF"/>
    <w:multiLevelType w:val="hybridMultilevel"/>
    <w:tmpl w:val="AA3C4A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183ECD"/>
    <w:multiLevelType w:val="hybridMultilevel"/>
    <w:tmpl w:val="050E3A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9B6C32"/>
    <w:multiLevelType w:val="hybridMultilevel"/>
    <w:tmpl w:val="F1E0B018"/>
    <w:lvl w:ilvl="0" w:tplc="3D0C7E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1BB"/>
    <w:multiLevelType w:val="hybridMultilevel"/>
    <w:tmpl w:val="2F3A2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869C6"/>
    <w:multiLevelType w:val="hybridMultilevel"/>
    <w:tmpl w:val="2C16D6C0"/>
    <w:lvl w:ilvl="0" w:tplc="7BE22DB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B34933"/>
    <w:multiLevelType w:val="hybridMultilevel"/>
    <w:tmpl w:val="647A2B9C"/>
    <w:lvl w:ilvl="0" w:tplc="E29038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4875B9"/>
    <w:multiLevelType w:val="hybridMultilevel"/>
    <w:tmpl w:val="39F840C8"/>
    <w:lvl w:ilvl="0" w:tplc="8752F9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757AA9"/>
    <w:multiLevelType w:val="hybridMultilevel"/>
    <w:tmpl w:val="F1D2C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2650E"/>
    <w:multiLevelType w:val="hybridMultilevel"/>
    <w:tmpl w:val="1AFA344E"/>
    <w:lvl w:ilvl="0" w:tplc="73040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6A0866"/>
    <w:multiLevelType w:val="hybridMultilevel"/>
    <w:tmpl w:val="B1FE12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A77593"/>
    <w:multiLevelType w:val="hybridMultilevel"/>
    <w:tmpl w:val="AB9C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F791F"/>
    <w:multiLevelType w:val="hybridMultilevel"/>
    <w:tmpl w:val="C78E0A74"/>
    <w:lvl w:ilvl="0" w:tplc="F26A8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853C48"/>
    <w:multiLevelType w:val="hybridMultilevel"/>
    <w:tmpl w:val="9210E844"/>
    <w:lvl w:ilvl="0" w:tplc="04190011">
      <w:start w:val="1"/>
      <w:numFmt w:val="decimal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5CE76493"/>
    <w:multiLevelType w:val="hybridMultilevel"/>
    <w:tmpl w:val="AA3C4A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E7C6A"/>
    <w:multiLevelType w:val="hybridMultilevel"/>
    <w:tmpl w:val="6AE4246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1431DB3"/>
    <w:multiLevelType w:val="hybridMultilevel"/>
    <w:tmpl w:val="0A26A2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9744492"/>
    <w:multiLevelType w:val="hybridMultilevel"/>
    <w:tmpl w:val="D438287C"/>
    <w:lvl w:ilvl="0" w:tplc="8936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2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  <w:num w:numId="16">
    <w:abstractNumId w:val="6"/>
  </w:num>
  <w:num w:numId="17">
    <w:abstractNumId w:val="11"/>
  </w:num>
  <w:num w:numId="18">
    <w:abstractNumId w:val="19"/>
  </w:num>
  <w:num w:numId="19">
    <w:abstractNumId w:val="7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A"/>
    <w:rsid w:val="0000085A"/>
    <w:rsid w:val="00001C0F"/>
    <w:rsid w:val="00005D8B"/>
    <w:rsid w:val="0001628D"/>
    <w:rsid w:val="00021C78"/>
    <w:rsid w:val="000256F0"/>
    <w:rsid w:val="000279DD"/>
    <w:rsid w:val="00035D74"/>
    <w:rsid w:val="00042F18"/>
    <w:rsid w:val="0005182E"/>
    <w:rsid w:val="00056282"/>
    <w:rsid w:val="00057DA2"/>
    <w:rsid w:val="0006389E"/>
    <w:rsid w:val="00066263"/>
    <w:rsid w:val="00066A7A"/>
    <w:rsid w:val="000704FA"/>
    <w:rsid w:val="000822B3"/>
    <w:rsid w:val="00082F10"/>
    <w:rsid w:val="000907B5"/>
    <w:rsid w:val="000963B3"/>
    <w:rsid w:val="000A0CBA"/>
    <w:rsid w:val="000A4A25"/>
    <w:rsid w:val="000A4F82"/>
    <w:rsid w:val="000B273F"/>
    <w:rsid w:val="000B4055"/>
    <w:rsid w:val="000C134B"/>
    <w:rsid w:val="000C2BC7"/>
    <w:rsid w:val="000C47E6"/>
    <w:rsid w:val="000C60FF"/>
    <w:rsid w:val="000D0F16"/>
    <w:rsid w:val="000D1E26"/>
    <w:rsid w:val="000D4C91"/>
    <w:rsid w:val="000D607C"/>
    <w:rsid w:val="000D63DE"/>
    <w:rsid w:val="000F4C03"/>
    <w:rsid w:val="000F62BB"/>
    <w:rsid w:val="000F6F5E"/>
    <w:rsid w:val="001231A9"/>
    <w:rsid w:val="00123A74"/>
    <w:rsid w:val="00123A7E"/>
    <w:rsid w:val="00126ED1"/>
    <w:rsid w:val="00130B17"/>
    <w:rsid w:val="001357B5"/>
    <w:rsid w:val="001360F8"/>
    <w:rsid w:val="00144F4B"/>
    <w:rsid w:val="00145C99"/>
    <w:rsid w:val="001649C9"/>
    <w:rsid w:val="00181136"/>
    <w:rsid w:val="00183264"/>
    <w:rsid w:val="00191803"/>
    <w:rsid w:val="00192B78"/>
    <w:rsid w:val="00196624"/>
    <w:rsid w:val="001A1274"/>
    <w:rsid w:val="001A3306"/>
    <w:rsid w:val="001A3B46"/>
    <w:rsid w:val="001A46DC"/>
    <w:rsid w:val="001B2C90"/>
    <w:rsid w:val="001B475A"/>
    <w:rsid w:val="001C1F52"/>
    <w:rsid w:val="001C5BFF"/>
    <w:rsid w:val="001E0539"/>
    <w:rsid w:val="001E266B"/>
    <w:rsid w:val="001F2BAC"/>
    <w:rsid w:val="00203200"/>
    <w:rsid w:val="002074B5"/>
    <w:rsid w:val="00210950"/>
    <w:rsid w:val="00224514"/>
    <w:rsid w:val="002329E6"/>
    <w:rsid w:val="00243D0F"/>
    <w:rsid w:val="00250B52"/>
    <w:rsid w:val="00254FA0"/>
    <w:rsid w:val="00271CC5"/>
    <w:rsid w:val="00274FB6"/>
    <w:rsid w:val="0027505E"/>
    <w:rsid w:val="00276985"/>
    <w:rsid w:val="0027751B"/>
    <w:rsid w:val="00282521"/>
    <w:rsid w:val="002D5349"/>
    <w:rsid w:val="002E18AC"/>
    <w:rsid w:val="002E19B0"/>
    <w:rsid w:val="002E344A"/>
    <w:rsid w:val="002F5499"/>
    <w:rsid w:val="00310F65"/>
    <w:rsid w:val="00316773"/>
    <w:rsid w:val="0032294D"/>
    <w:rsid w:val="00325A00"/>
    <w:rsid w:val="003353EF"/>
    <w:rsid w:val="003379BD"/>
    <w:rsid w:val="00344191"/>
    <w:rsid w:val="003501C1"/>
    <w:rsid w:val="00353EF8"/>
    <w:rsid w:val="00357A62"/>
    <w:rsid w:val="00362A41"/>
    <w:rsid w:val="00365E99"/>
    <w:rsid w:val="00367D7E"/>
    <w:rsid w:val="00371D33"/>
    <w:rsid w:val="00386FB4"/>
    <w:rsid w:val="00393F2B"/>
    <w:rsid w:val="003C1B9E"/>
    <w:rsid w:val="003E4C4C"/>
    <w:rsid w:val="003F0534"/>
    <w:rsid w:val="003F50EF"/>
    <w:rsid w:val="003F6C25"/>
    <w:rsid w:val="004017CE"/>
    <w:rsid w:val="00410CE5"/>
    <w:rsid w:val="004143B7"/>
    <w:rsid w:val="004178C1"/>
    <w:rsid w:val="004354F5"/>
    <w:rsid w:val="004356D7"/>
    <w:rsid w:val="00441AAE"/>
    <w:rsid w:val="0045759C"/>
    <w:rsid w:val="00457B58"/>
    <w:rsid w:val="00457C51"/>
    <w:rsid w:val="004640E8"/>
    <w:rsid w:val="00470FFB"/>
    <w:rsid w:val="004762EE"/>
    <w:rsid w:val="004778CD"/>
    <w:rsid w:val="004848DE"/>
    <w:rsid w:val="004908D2"/>
    <w:rsid w:val="00497730"/>
    <w:rsid w:val="004A22FE"/>
    <w:rsid w:val="004A6F02"/>
    <w:rsid w:val="004B3488"/>
    <w:rsid w:val="004B4C7E"/>
    <w:rsid w:val="004B5D0C"/>
    <w:rsid w:val="004C0A96"/>
    <w:rsid w:val="004C2B01"/>
    <w:rsid w:val="004C4B71"/>
    <w:rsid w:val="004D17E1"/>
    <w:rsid w:val="004D351A"/>
    <w:rsid w:val="004D4F2C"/>
    <w:rsid w:val="004E63F9"/>
    <w:rsid w:val="00500448"/>
    <w:rsid w:val="00510830"/>
    <w:rsid w:val="005173E0"/>
    <w:rsid w:val="00520D71"/>
    <w:rsid w:val="00522721"/>
    <w:rsid w:val="00522E15"/>
    <w:rsid w:val="005237C7"/>
    <w:rsid w:val="00523AE0"/>
    <w:rsid w:val="00557F74"/>
    <w:rsid w:val="00560F4E"/>
    <w:rsid w:val="00563B4A"/>
    <w:rsid w:val="005668B9"/>
    <w:rsid w:val="005703EF"/>
    <w:rsid w:val="005751AE"/>
    <w:rsid w:val="00582D17"/>
    <w:rsid w:val="00585E0A"/>
    <w:rsid w:val="0058757D"/>
    <w:rsid w:val="005A1891"/>
    <w:rsid w:val="005A4095"/>
    <w:rsid w:val="005A56D4"/>
    <w:rsid w:val="005B0CC9"/>
    <w:rsid w:val="005B15D6"/>
    <w:rsid w:val="005B1B5D"/>
    <w:rsid w:val="005B4DA1"/>
    <w:rsid w:val="005C3470"/>
    <w:rsid w:val="005C6A14"/>
    <w:rsid w:val="005C7DA6"/>
    <w:rsid w:val="005D00F7"/>
    <w:rsid w:val="005D4E5A"/>
    <w:rsid w:val="005E1925"/>
    <w:rsid w:val="005E2903"/>
    <w:rsid w:val="005E357D"/>
    <w:rsid w:val="005F055B"/>
    <w:rsid w:val="005F5F00"/>
    <w:rsid w:val="00607B8C"/>
    <w:rsid w:val="00611034"/>
    <w:rsid w:val="006125C6"/>
    <w:rsid w:val="00622BC2"/>
    <w:rsid w:val="006248DB"/>
    <w:rsid w:val="006428A0"/>
    <w:rsid w:val="00650433"/>
    <w:rsid w:val="00654D75"/>
    <w:rsid w:val="00655D8C"/>
    <w:rsid w:val="006574A4"/>
    <w:rsid w:val="00661A7C"/>
    <w:rsid w:val="0066657A"/>
    <w:rsid w:val="00670359"/>
    <w:rsid w:val="006763F6"/>
    <w:rsid w:val="00691F6B"/>
    <w:rsid w:val="006951C0"/>
    <w:rsid w:val="00697511"/>
    <w:rsid w:val="006A310F"/>
    <w:rsid w:val="006B092E"/>
    <w:rsid w:val="006C0EEF"/>
    <w:rsid w:val="006D0272"/>
    <w:rsid w:val="006D3D81"/>
    <w:rsid w:val="006D60BC"/>
    <w:rsid w:val="006E1130"/>
    <w:rsid w:val="006E384F"/>
    <w:rsid w:val="006E64B3"/>
    <w:rsid w:val="006E72D4"/>
    <w:rsid w:val="006F74B8"/>
    <w:rsid w:val="006F7D52"/>
    <w:rsid w:val="007009D1"/>
    <w:rsid w:val="00702085"/>
    <w:rsid w:val="00706004"/>
    <w:rsid w:val="007255CE"/>
    <w:rsid w:val="00725756"/>
    <w:rsid w:val="00726D5C"/>
    <w:rsid w:val="007334B0"/>
    <w:rsid w:val="0074037A"/>
    <w:rsid w:val="00741962"/>
    <w:rsid w:val="007420BA"/>
    <w:rsid w:val="00743C1B"/>
    <w:rsid w:val="00751E00"/>
    <w:rsid w:val="007560D7"/>
    <w:rsid w:val="007639E2"/>
    <w:rsid w:val="0076418E"/>
    <w:rsid w:val="00764691"/>
    <w:rsid w:val="0076563F"/>
    <w:rsid w:val="00772228"/>
    <w:rsid w:val="00773B43"/>
    <w:rsid w:val="00784B2E"/>
    <w:rsid w:val="00793408"/>
    <w:rsid w:val="007A390D"/>
    <w:rsid w:val="007C0127"/>
    <w:rsid w:val="007C0797"/>
    <w:rsid w:val="007C39C1"/>
    <w:rsid w:val="007E155D"/>
    <w:rsid w:val="007E7550"/>
    <w:rsid w:val="007F3E41"/>
    <w:rsid w:val="007F5E0D"/>
    <w:rsid w:val="00800D45"/>
    <w:rsid w:val="00801BD1"/>
    <w:rsid w:val="00803841"/>
    <w:rsid w:val="00812AB4"/>
    <w:rsid w:val="0082229A"/>
    <w:rsid w:val="00830B91"/>
    <w:rsid w:val="00836296"/>
    <w:rsid w:val="00844F26"/>
    <w:rsid w:val="00850B78"/>
    <w:rsid w:val="00855311"/>
    <w:rsid w:val="00861AA5"/>
    <w:rsid w:val="00867567"/>
    <w:rsid w:val="0087331D"/>
    <w:rsid w:val="0087597D"/>
    <w:rsid w:val="008805CC"/>
    <w:rsid w:val="008A285B"/>
    <w:rsid w:val="008B180E"/>
    <w:rsid w:val="008C0CC5"/>
    <w:rsid w:val="008C66C9"/>
    <w:rsid w:val="008D0D20"/>
    <w:rsid w:val="008D3A40"/>
    <w:rsid w:val="008D66B7"/>
    <w:rsid w:val="008E0E4B"/>
    <w:rsid w:val="008E605E"/>
    <w:rsid w:val="008E7842"/>
    <w:rsid w:val="008F248D"/>
    <w:rsid w:val="00906BE8"/>
    <w:rsid w:val="0091202C"/>
    <w:rsid w:val="009205C8"/>
    <w:rsid w:val="00925A23"/>
    <w:rsid w:val="009311BD"/>
    <w:rsid w:val="009400E3"/>
    <w:rsid w:val="00944FAF"/>
    <w:rsid w:val="00951492"/>
    <w:rsid w:val="00956712"/>
    <w:rsid w:val="00960A88"/>
    <w:rsid w:val="00960AD0"/>
    <w:rsid w:val="009649F0"/>
    <w:rsid w:val="00970F98"/>
    <w:rsid w:val="00972F3A"/>
    <w:rsid w:val="00976405"/>
    <w:rsid w:val="00995AB0"/>
    <w:rsid w:val="00996660"/>
    <w:rsid w:val="009C19F8"/>
    <w:rsid w:val="009C22F5"/>
    <w:rsid w:val="009C3B9B"/>
    <w:rsid w:val="009C514C"/>
    <w:rsid w:val="009D5887"/>
    <w:rsid w:val="009F00DD"/>
    <w:rsid w:val="00A0003C"/>
    <w:rsid w:val="00A07CD0"/>
    <w:rsid w:val="00A103CA"/>
    <w:rsid w:val="00A10C86"/>
    <w:rsid w:val="00A11909"/>
    <w:rsid w:val="00A213C0"/>
    <w:rsid w:val="00A238A7"/>
    <w:rsid w:val="00A4399D"/>
    <w:rsid w:val="00A57783"/>
    <w:rsid w:val="00A65694"/>
    <w:rsid w:val="00A70DCC"/>
    <w:rsid w:val="00A71041"/>
    <w:rsid w:val="00A75832"/>
    <w:rsid w:val="00A8475C"/>
    <w:rsid w:val="00A85D88"/>
    <w:rsid w:val="00A96A40"/>
    <w:rsid w:val="00AA132D"/>
    <w:rsid w:val="00AA473C"/>
    <w:rsid w:val="00AC60F7"/>
    <w:rsid w:val="00AC70AE"/>
    <w:rsid w:val="00AD35E3"/>
    <w:rsid w:val="00AD4C95"/>
    <w:rsid w:val="00AD7D5E"/>
    <w:rsid w:val="00AE2458"/>
    <w:rsid w:val="00AE3691"/>
    <w:rsid w:val="00AF6455"/>
    <w:rsid w:val="00AF7837"/>
    <w:rsid w:val="00B01790"/>
    <w:rsid w:val="00B07411"/>
    <w:rsid w:val="00B11BBF"/>
    <w:rsid w:val="00B301A7"/>
    <w:rsid w:val="00B36B2A"/>
    <w:rsid w:val="00B52BA7"/>
    <w:rsid w:val="00B543C9"/>
    <w:rsid w:val="00B6265F"/>
    <w:rsid w:val="00B86DFB"/>
    <w:rsid w:val="00BA00C2"/>
    <w:rsid w:val="00BA568E"/>
    <w:rsid w:val="00BA797B"/>
    <w:rsid w:val="00BB3B42"/>
    <w:rsid w:val="00BB60A5"/>
    <w:rsid w:val="00BC7DCB"/>
    <w:rsid w:val="00BD132D"/>
    <w:rsid w:val="00BD171C"/>
    <w:rsid w:val="00BD7EB2"/>
    <w:rsid w:val="00BE4E96"/>
    <w:rsid w:val="00BF3F40"/>
    <w:rsid w:val="00C11948"/>
    <w:rsid w:val="00C21CD6"/>
    <w:rsid w:val="00C222B5"/>
    <w:rsid w:val="00C253CF"/>
    <w:rsid w:val="00C263DF"/>
    <w:rsid w:val="00C31B79"/>
    <w:rsid w:val="00C402F8"/>
    <w:rsid w:val="00C52245"/>
    <w:rsid w:val="00C53550"/>
    <w:rsid w:val="00C54038"/>
    <w:rsid w:val="00C568F1"/>
    <w:rsid w:val="00C74859"/>
    <w:rsid w:val="00C80BE4"/>
    <w:rsid w:val="00C84993"/>
    <w:rsid w:val="00C8573B"/>
    <w:rsid w:val="00C91E33"/>
    <w:rsid w:val="00C939A9"/>
    <w:rsid w:val="00C94504"/>
    <w:rsid w:val="00C97252"/>
    <w:rsid w:val="00CA0149"/>
    <w:rsid w:val="00CA0520"/>
    <w:rsid w:val="00CA4E0A"/>
    <w:rsid w:val="00CB3E15"/>
    <w:rsid w:val="00CB5917"/>
    <w:rsid w:val="00CD646A"/>
    <w:rsid w:val="00CE6C5A"/>
    <w:rsid w:val="00CF47FB"/>
    <w:rsid w:val="00D32DB5"/>
    <w:rsid w:val="00D33144"/>
    <w:rsid w:val="00D34198"/>
    <w:rsid w:val="00D363E0"/>
    <w:rsid w:val="00D40BEB"/>
    <w:rsid w:val="00D46DE1"/>
    <w:rsid w:val="00D5279A"/>
    <w:rsid w:val="00D60E60"/>
    <w:rsid w:val="00D9037D"/>
    <w:rsid w:val="00D95831"/>
    <w:rsid w:val="00D961F4"/>
    <w:rsid w:val="00DA1974"/>
    <w:rsid w:val="00DB0EC4"/>
    <w:rsid w:val="00DC0678"/>
    <w:rsid w:val="00DC1553"/>
    <w:rsid w:val="00DC21ED"/>
    <w:rsid w:val="00DC3CD6"/>
    <w:rsid w:val="00DD3430"/>
    <w:rsid w:val="00DD5415"/>
    <w:rsid w:val="00DE0BBF"/>
    <w:rsid w:val="00DF2C58"/>
    <w:rsid w:val="00DF5DB2"/>
    <w:rsid w:val="00DF654E"/>
    <w:rsid w:val="00DF7AD7"/>
    <w:rsid w:val="00E02C5B"/>
    <w:rsid w:val="00E133C1"/>
    <w:rsid w:val="00E32B32"/>
    <w:rsid w:val="00E33080"/>
    <w:rsid w:val="00E34D4F"/>
    <w:rsid w:val="00E51D57"/>
    <w:rsid w:val="00E51F46"/>
    <w:rsid w:val="00E555C9"/>
    <w:rsid w:val="00E61B93"/>
    <w:rsid w:val="00E6651A"/>
    <w:rsid w:val="00E66721"/>
    <w:rsid w:val="00E67DA0"/>
    <w:rsid w:val="00E77D3A"/>
    <w:rsid w:val="00E857AF"/>
    <w:rsid w:val="00E919C8"/>
    <w:rsid w:val="00E94F00"/>
    <w:rsid w:val="00EA1049"/>
    <w:rsid w:val="00EA297E"/>
    <w:rsid w:val="00EB333F"/>
    <w:rsid w:val="00EB63B0"/>
    <w:rsid w:val="00EB7693"/>
    <w:rsid w:val="00EC2516"/>
    <w:rsid w:val="00EC2790"/>
    <w:rsid w:val="00EC3328"/>
    <w:rsid w:val="00EC5706"/>
    <w:rsid w:val="00ED518B"/>
    <w:rsid w:val="00EE0A43"/>
    <w:rsid w:val="00EE1D0E"/>
    <w:rsid w:val="00EE42B6"/>
    <w:rsid w:val="00EF59AB"/>
    <w:rsid w:val="00EF6420"/>
    <w:rsid w:val="00F05959"/>
    <w:rsid w:val="00F12030"/>
    <w:rsid w:val="00F14AE9"/>
    <w:rsid w:val="00F16BDD"/>
    <w:rsid w:val="00F250B1"/>
    <w:rsid w:val="00F25673"/>
    <w:rsid w:val="00F26861"/>
    <w:rsid w:val="00F351B3"/>
    <w:rsid w:val="00F36365"/>
    <w:rsid w:val="00F37FED"/>
    <w:rsid w:val="00F401C7"/>
    <w:rsid w:val="00F45267"/>
    <w:rsid w:val="00F57F7F"/>
    <w:rsid w:val="00F642F6"/>
    <w:rsid w:val="00F66ED2"/>
    <w:rsid w:val="00F67B51"/>
    <w:rsid w:val="00F71D40"/>
    <w:rsid w:val="00F80BAD"/>
    <w:rsid w:val="00F84272"/>
    <w:rsid w:val="00F916E9"/>
    <w:rsid w:val="00F978D4"/>
    <w:rsid w:val="00FA6A5B"/>
    <w:rsid w:val="00FB2FBB"/>
    <w:rsid w:val="00FC5D6C"/>
    <w:rsid w:val="00FD10B4"/>
    <w:rsid w:val="00FE41D2"/>
    <w:rsid w:val="00FF024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BB23B9-A01C-4155-91F6-85EAABA4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AD"/>
  </w:style>
  <w:style w:type="paragraph" w:styleId="4">
    <w:name w:val="heading 4"/>
    <w:basedOn w:val="a"/>
    <w:next w:val="a"/>
    <w:link w:val="40"/>
    <w:qFormat/>
    <w:rsid w:val="00F37FE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37FED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3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6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3B3"/>
  </w:style>
  <w:style w:type="paragraph" w:styleId="a9">
    <w:name w:val="footer"/>
    <w:basedOn w:val="a"/>
    <w:link w:val="aa"/>
    <w:uiPriority w:val="99"/>
    <w:unhideWhenUsed/>
    <w:rsid w:val="0009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F7BA-DB78-4EAB-A124-B1E80889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Амзеева</dc:creator>
  <cp:lastModifiedBy>Насихат Туткабаева</cp:lastModifiedBy>
  <cp:revision>31</cp:revision>
  <cp:lastPrinted>2019-04-02T03:23:00Z</cp:lastPrinted>
  <dcterms:created xsi:type="dcterms:W3CDTF">2019-03-26T05:13:00Z</dcterms:created>
  <dcterms:modified xsi:type="dcterms:W3CDTF">2019-04-11T06:09:00Z</dcterms:modified>
</cp:coreProperties>
</file>